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1BE" w14:textId="77777777" w:rsidR="00016B11" w:rsidRDefault="00016B11">
      <w:pPr>
        <w:jc w:val="center"/>
        <w:rPr>
          <w:b/>
          <w:color w:val="C0504D"/>
          <w:sz w:val="52"/>
          <w:szCs w:val="52"/>
        </w:rPr>
      </w:pPr>
      <w:r>
        <w:rPr>
          <w:b/>
          <w:noProof/>
          <w:color w:val="C0504D"/>
          <w:sz w:val="52"/>
          <w:szCs w:val="52"/>
          <w:lang w:eastAsia="fr-FR"/>
        </w:rPr>
        <w:drawing>
          <wp:anchor distT="0" distB="0" distL="114300" distR="114300" simplePos="0" relativeHeight="251658240" behindDoc="0" locked="0" layoutInCell="1" allowOverlap="1" wp14:anchorId="0592DD77" wp14:editId="6E46E004">
            <wp:simplePos x="0" y="0"/>
            <wp:positionH relativeFrom="column">
              <wp:posOffset>2228850</wp:posOffset>
            </wp:positionH>
            <wp:positionV relativeFrom="paragraph">
              <wp:posOffset>-267970</wp:posOffset>
            </wp:positionV>
            <wp:extent cx="2361565" cy="885825"/>
            <wp:effectExtent l="0" t="0" r="63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Club_Chapello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565" cy="885825"/>
                    </a:xfrm>
                    <a:prstGeom prst="rect">
                      <a:avLst/>
                    </a:prstGeom>
                  </pic:spPr>
                </pic:pic>
              </a:graphicData>
            </a:graphic>
            <wp14:sizeRelH relativeFrom="margin">
              <wp14:pctWidth>0</wp14:pctWidth>
            </wp14:sizeRelH>
            <wp14:sizeRelV relativeFrom="margin">
              <wp14:pctHeight>0</wp14:pctHeight>
            </wp14:sizeRelV>
          </wp:anchor>
        </w:drawing>
      </w:r>
    </w:p>
    <w:p w14:paraId="7ADED632" w14:textId="77777777" w:rsidR="00016B11" w:rsidRDefault="00016B11">
      <w:pPr>
        <w:jc w:val="center"/>
        <w:rPr>
          <w:b/>
          <w:color w:val="C0504D"/>
          <w:sz w:val="52"/>
          <w:szCs w:val="52"/>
        </w:rPr>
      </w:pPr>
    </w:p>
    <w:p w14:paraId="51CC23A4" w14:textId="77777777" w:rsidR="00885C99" w:rsidRPr="00B048AB" w:rsidRDefault="00885C99">
      <w:pPr>
        <w:jc w:val="center"/>
        <w:rPr>
          <w:b/>
          <w:color w:val="0070C0"/>
          <w:sz w:val="52"/>
          <w:szCs w:val="52"/>
        </w:rPr>
      </w:pPr>
      <w:r w:rsidRPr="00B048AB">
        <w:rPr>
          <w:b/>
          <w:color w:val="0070C0"/>
          <w:sz w:val="52"/>
          <w:szCs w:val="52"/>
        </w:rPr>
        <w:t>FICHE SANITAIRE</w:t>
      </w:r>
    </w:p>
    <w:p w14:paraId="1F801E93" w14:textId="77777777" w:rsidR="00885C99" w:rsidRDefault="00885C99">
      <w:pPr>
        <w:jc w:val="center"/>
      </w:pPr>
      <w:r>
        <w:t>Cette fiche permet de recueillir des informations utiles pendant le séjour de l’enfant : elle évite de vous démunir de son carnet de santé et vous sera rendue à la fin du séjour.</w:t>
      </w:r>
    </w:p>
    <w:p w14:paraId="1121B8A2" w14:textId="77777777" w:rsidR="00885C99" w:rsidRDefault="00885C99">
      <w:pPr>
        <w:pStyle w:val="Paragraphedeliste1"/>
        <w:numPr>
          <w:ilvl w:val="0"/>
          <w:numId w:val="1"/>
        </w:numPr>
        <w:rPr>
          <w:b/>
        </w:rPr>
      </w:pPr>
      <w:r>
        <w:rPr>
          <w:b/>
        </w:rPr>
        <w:t>Enfant</w:t>
      </w:r>
    </w:p>
    <w:p w14:paraId="55B4E06A" w14:textId="77777777" w:rsidR="00885C99" w:rsidRPr="00016B11" w:rsidRDefault="00885C99" w:rsidP="00016B11">
      <w:pPr>
        <w:ind w:left="0"/>
        <w:rPr>
          <w:sz w:val="4"/>
        </w:rPr>
        <w:sectPr w:rsidR="00885C99" w:rsidRPr="00016B11" w:rsidSect="00366DFD">
          <w:type w:val="continuous"/>
          <w:pgSz w:w="11906" w:h="16838"/>
          <w:pgMar w:top="720" w:right="720" w:bottom="720" w:left="720" w:header="1134" w:footer="1134" w:gutter="0"/>
          <w:cols w:space="720"/>
          <w:docGrid w:linePitch="326"/>
        </w:sectPr>
      </w:pPr>
    </w:p>
    <w:p w14:paraId="171219E1" w14:textId="77777777" w:rsidR="00885C99" w:rsidRDefault="00885C99">
      <w:pPr>
        <w:spacing w:line="360" w:lineRule="auto"/>
      </w:pPr>
      <w:r>
        <w:t>Nom : ______________________________________</w:t>
      </w:r>
    </w:p>
    <w:p w14:paraId="2C777846" w14:textId="77777777" w:rsidR="00016B11" w:rsidRDefault="00016B11" w:rsidP="00016B11">
      <w:pPr>
        <w:spacing w:line="360" w:lineRule="auto"/>
      </w:pPr>
      <w:r>
        <w:t>Date de naissance : _______________________</w:t>
      </w:r>
    </w:p>
    <w:p w14:paraId="7E4DDD5B" w14:textId="77777777" w:rsidR="00016B11" w:rsidRDefault="00016B11" w:rsidP="00016B11">
      <w:pPr>
        <w:spacing w:line="360" w:lineRule="auto"/>
      </w:pPr>
      <w:r>
        <w:t>Prénom : __________________________________</w:t>
      </w:r>
    </w:p>
    <w:p w14:paraId="0C31FAA7" w14:textId="77777777" w:rsidR="00016B11" w:rsidRDefault="00016B11" w:rsidP="00016B11">
      <w:pPr>
        <w:ind w:left="0"/>
        <w:sectPr w:rsidR="00016B11">
          <w:type w:val="continuous"/>
          <w:pgSz w:w="11906" w:h="16838"/>
          <w:pgMar w:top="1884" w:right="1134" w:bottom="1417" w:left="1134" w:header="1134" w:footer="1134" w:gutter="0"/>
          <w:cols w:num="2" w:space="708"/>
        </w:sectPr>
      </w:pPr>
    </w:p>
    <w:p w14:paraId="74697F41" w14:textId="769F64CD" w:rsidR="00885C99" w:rsidRDefault="00885C99" w:rsidP="00016B11">
      <w:pPr>
        <w:ind w:left="0"/>
        <w:rPr>
          <w:b/>
        </w:rPr>
      </w:pPr>
      <w:r>
        <w:t xml:space="preserve">Date et lieu du séjour : </w:t>
      </w:r>
      <w:r w:rsidR="0042020B">
        <w:rPr>
          <w:b/>
        </w:rPr>
        <w:t>20</w:t>
      </w:r>
      <w:r w:rsidR="00B048AB">
        <w:rPr>
          <w:b/>
        </w:rPr>
        <w:t xml:space="preserve"> au 2</w:t>
      </w:r>
      <w:r w:rsidR="0042020B">
        <w:rPr>
          <w:b/>
        </w:rPr>
        <w:t>1</w:t>
      </w:r>
      <w:r w:rsidR="00B048AB">
        <w:rPr>
          <w:b/>
        </w:rPr>
        <w:t xml:space="preserve"> février 20</w:t>
      </w:r>
      <w:r w:rsidR="0042020B">
        <w:rPr>
          <w:b/>
        </w:rPr>
        <w:t>23</w:t>
      </w:r>
      <w:r w:rsidR="00B048AB">
        <w:rPr>
          <w:b/>
        </w:rPr>
        <w:t xml:space="preserve"> à </w:t>
      </w:r>
      <w:r w:rsidR="0042020B">
        <w:rPr>
          <w:b/>
        </w:rPr>
        <w:t>Vire et Saint Brieuc</w:t>
      </w:r>
    </w:p>
    <w:p w14:paraId="0E43CF5C" w14:textId="77777777" w:rsidR="00885C99" w:rsidRDefault="00885C99">
      <w:pPr>
        <w:ind w:left="0"/>
      </w:pPr>
    </w:p>
    <w:p w14:paraId="5A76C1E1" w14:textId="77777777" w:rsidR="00885C99" w:rsidRDefault="00885C99">
      <w:pPr>
        <w:pStyle w:val="Paragraphedeliste1"/>
        <w:numPr>
          <w:ilvl w:val="0"/>
          <w:numId w:val="1"/>
        </w:numPr>
        <w:rPr>
          <w:b/>
        </w:rPr>
      </w:pPr>
      <w:r>
        <w:rPr>
          <w:b/>
        </w:rPr>
        <w:t>Vaccination</w:t>
      </w:r>
    </w:p>
    <w:tbl>
      <w:tblPr>
        <w:tblW w:w="10063" w:type="dxa"/>
        <w:tblInd w:w="108" w:type="dxa"/>
        <w:tblLayout w:type="fixed"/>
        <w:tblLook w:val="0000" w:firstRow="0" w:lastRow="0" w:firstColumn="0" w:lastColumn="0" w:noHBand="0" w:noVBand="0"/>
      </w:tblPr>
      <w:tblGrid>
        <w:gridCol w:w="1841"/>
        <w:gridCol w:w="709"/>
        <w:gridCol w:w="852"/>
        <w:gridCol w:w="2127"/>
        <w:gridCol w:w="2974"/>
        <w:gridCol w:w="1560"/>
      </w:tblGrid>
      <w:tr w:rsidR="00885C99" w14:paraId="0DAC7290" w14:textId="77777777" w:rsidTr="00016B11">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BD31" w14:textId="77777777" w:rsidR="00885C99" w:rsidRDefault="00885C99">
            <w:pPr>
              <w:ind w:left="0"/>
              <w:jc w:val="center"/>
              <w:rPr>
                <w:b/>
              </w:rPr>
            </w:pPr>
            <w:r>
              <w:rPr>
                <w:b/>
              </w:rPr>
              <w:t>Vaccins obligatoires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BC39" w14:textId="77777777" w:rsidR="00885C99" w:rsidRDefault="00885C99">
            <w:pPr>
              <w:ind w:left="0"/>
              <w:jc w:val="center"/>
              <w:rPr>
                <w:b/>
              </w:rPr>
            </w:pPr>
            <w:r>
              <w:rPr>
                <w:b/>
              </w:rPr>
              <w:t>OUI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78BC2" w14:textId="77777777" w:rsidR="00885C99" w:rsidRDefault="00885C99">
            <w:pPr>
              <w:ind w:left="0"/>
              <w:jc w:val="center"/>
              <w:rPr>
                <w:b/>
              </w:rPr>
            </w:pPr>
            <w:r>
              <w:rPr>
                <w:b/>
              </w:rPr>
              <w:t>NON</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95C07" w14:textId="77777777" w:rsidR="00885C99" w:rsidRDefault="00885C99">
            <w:pPr>
              <w:ind w:left="0"/>
              <w:jc w:val="center"/>
              <w:rPr>
                <w:b/>
              </w:rPr>
            </w:pPr>
            <w:r>
              <w:rPr>
                <w:b/>
              </w:rPr>
              <w:t>Dates des derniers rappels</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6E7C" w14:textId="77777777" w:rsidR="00885C99" w:rsidRDefault="00885C99">
            <w:pPr>
              <w:ind w:left="0"/>
              <w:jc w:val="center"/>
              <w:rPr>
                <w:b/>
              </w:rPr>
            </w:pPr>
            <w:r>
              <w:rPr>
                <w:b/>
              </w:rPr>
              <w:t>Vaccins recommandés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73AEC" w14:textId="77777777" w:rsidR="00885C99" w:rsidRDefault="00885C99">
            <w:pPr>
              <w:ind w:left="0"/>
              <w:jc w:val="center"/>
              <w:rPr>
                <w:b/>
              </w:rPr>
            </w:pPr>
            <w:r>
              <w:rPr>
                <w:b/>
              </w:rPr>
              <w:t>Dates</w:t>
            </w:r>
          </w:p>
        </w:tc>
      </w:tr>
      <w:tr w:rsidR="00885C99" w14:paraId="50EE90B6" w14:textId="77777777" w:rsidTr="00016B11">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BB3B77C" w14:textId="77777777" w:rsidR="00885C99" w:rsidRDefault="00885C99">
            <w:pPr>
              <w:ind w:left="0"/>
            </w:pPr>
            <w:r>
              <w:t>Diphtérie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92DA3A" w14:textId="77777777" w:rsidR="00885C99" w:rsidRDefault="00885C99">
            <w:pPr>
              <w:ind w:left="0"/>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4CAB62B" w14:textId="77777777" w:rsidR="00885C99" w:rsidRDefault="00885C99">
            <w:pPr>
              <w:ind w:left="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BB53F5" w14:textId="77777777" w:rsidR="00885C99" w:rsidRDefault="00885C99">
            <w:pPr>
              <w:ind w:left="0"/>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090AAA8" w14:textId="77777777" w:rsidR="00885C99" w:rsidRDefault="00885C99">
            <w:pPr>
              <w:ind w:left="0"/>
            </w:pPr>
            <w:r>
              <w:t>Hépatite B</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EFC1E6" w14:textId="77777777" w:rsidR="00885C99" w:rsidRDefault="00885C99">
            <w:pPr>
              <w:ind w:left="0"/>
            </w:pPr>
          </w:p>
        </w:tc>
      </w:tr>
      <w:tr w:rsidR="00885C99" w14:paraId="41BF7CB6" w14:textId="77777777" w:rsidTr="00016B11">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B326F21" w14:textId="77777777" w:rsidR="00885C99" w:rsidRDefault="00885C99">
            <w:pPr>
              <w:ind w:left="0"/>
            </w:pPr>
            <w:r>
              <w:t>Tétanos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DE3D1A" w14:textId="77777777" w:rsidR="00885C99" w:rsidRDefault="00885C99">
            <w:pPr>
              <w:ind w:left="0"/>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0DAC884" w14:textId="77777777" w:rsidR="00885C99" w:rsidRDefault="00885C99">
            <w:pPr>
              <w:ind w:left="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4B4106" w14:textId="77777777" w:rsidR="00885C99" w:rsidRDefault="00885C99">
            <w:pPr>
              <w:ind w:left="0"/>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60A718E" w14:textId="77777777" w:rsidR="00885C99" w:rsidRDefault="00885C99">
            <w:pPr>
              <w:ind w:left="0"/>
            </w:pPr>
            <w:r>
              <w:t>Rubéole-Oreillons-Rougeole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B2F720" w14:textId="77777777" w:rsidR="00885C99" w:rsidRDefault="00885C99">
            <w:pPr>
              <w:ind w:left="0"/>
            </w:pPr>
          </w:p>
        </w:tc>
      </w:tr>
      <w:tr w:rsidR="00885C99" w14:paraId="2549DF63" w14:textId="77777777" w:rsidTr="00016B11">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A203625" w14:textId="77777777" w:rsidR="00885C99" w:rsidRDefault="00885C99">
            <w:pPr>
              <w:ind w:left="0"/>
            </w:pPr>
            <w:r>
              <w:t>Poliomyélite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CA1616" w14:textId="77777777" w:rsidR="00885C99" w:rsidRDefault="00885C99">
            <w:pPr>
              <w:ind w:left="0"/>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3BE325F" w14:textId="77777777" w:rsidR="00885C99" w:rsidRDefault="00885C99">
            <w:pPr>
              <w:ind w:left="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9F1B0A" w14:textId="77777777" w:rsidR="00885C99" w:rsidRDefault="00885C99">
            <w:pPr>
              <w:ind w:left="0"/>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CDD0EC6" w14:textId="77777777" w:rsidR="00885C99" w:rsidRDefault="00885C99">
            <w:pPr>
              <w:ind w:left="0"/>
            </w:pPr>
            <w:r>
              <w:t>Coqueluche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8C87FE" w14:textId="77777777" w:rsidR="00885C99" w:rsidRDefault="00885C99">
            <w:pPr>
              <w:ind w:left="0"/>
            </w:pPr>
          </w:p>
        </w:tc>
      </w:tr>
      <w:tr w:rsidR="00885C99" w14:paraId="55A9C1F9" w14:textId="77777777" w:rsidTr="00016B11">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E0B90B7" w14:textId="77777777" w:rsidR="00885C99" w:rsidRDefault="00885C99">
            <w:pPr>
              <w:ind w:left="0"/>
            </w:pPr>
            <w:r>
              <w:rPr>
                <w:b/>
              </w:rPr>
              <w:t>OU</w:t>
            </w:r>
            <w:r>
              <w:t xml:space="preserve"> DT polio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BB755A" w14:textId="77777777" w:rsidR="00885C99" w:rsidRDefault="00885C99">
            <w:pPr>
              <w:ind w:left="0"/>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E91D25C" w14:textId="77777777" w:rsidR="00885C99" w:rsidRDefault="00885C99">
            <w:pPr>
              <w:ind w:left="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B401D5E" w14:textId="77777777" w:rsidR="00885C99" w:rsidRDefault="00885C99">
            <w:pPr>
              <w:ind w:left="0"/>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5B36210" w14:textId="77777777" w:rsidR="00885C99" w:rsidRDefault="00885C99">
            <w:pPr>
              <w:ind w:left="0"/>
            </w:pPr>
            <w:r>
              <w:t>Autres (préciser)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C5BB27" w14:textId="77777777" w:rsidR="00885C99" w:rsidRDefault="00885C99">
            <w:pPr>
              <w:ind w:left="0"/>
            </w:pPr>
          </w:p>
        </w:tc>
      </w:tr>
      <w:tr w:rsidR="00885C99" w14:paraId="745E7969" w14:textId="77777777" w:rsidTr="00016B11">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C836291" w14:textId="77777777" w:rsidR="00885C99" w:rsidRDefault="00885C99">
            <w:pPr>
              <w:ind w:left="0"/>
            </w:pPr>
            <w:r>
              <w:rPr>
                <w:b/>
              </w:rPr>
              <w:t>OU</w:t>
            </w:r>
            <w:r>
              <w:t xml:space="preserve"> Tétracoq</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695136" w14:textId="77777777" w:rsidR="00885C99" w:rsidRDefault="00885C99">
            <w:pPr>
              <w:ind w:left="0"/>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E5D33E5" w14:textId="77777777" w:rsidR="00885C99" w:rsidRDefault="00885C99">
            <w:pPr>
              <w:ind w:left="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9CC9A3" w14:textId="77777777" w:rsidR="00885C99" w:rsidRDefault="00885C99">
            <w:pPr>
              <w:ind w:left="0"/>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1F025FF" w14:textId="77777777" w:rsidR="00885C99" w:rsidRDefault="00885C99">
            <w:pPr>
              <w:ind w:left="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EE4874" w14:textId="77777777" w:rsidR="00885C99" w:rsidRDefault="00885C99">
            <w:pPr>
              <w:ind w:left="0"/>
            </w:pPr>
          </w:p>
        </w:tc>
      </w:tr>
      <w:tr w:rsidR="00885C99" w14:paraId="631E022A" w14:textId="77777777" w:rsidTr="00016B11">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76497DF" w14:textId="77777777" w:rsidR="00885C99" w:rsidRDefault="00885C99">
            <w:pPr>
              <w:ind w:left="0"/>
            </w:pPr>
            <w:r>
              <w:t>BCG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23210D" w14:textId="77777777" w:rsidR="00885C99" w:rsidRDefault="00885C99">
            <w:pPr>
              <w:ind w:left="0"/>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3B7BDCC" w14:textId="77777777" w:rsidR="00885C99" w:rsidRDefault="00885C99">
            <w:pPr>
              <w:ind w:left="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AF91F49" w14:textId="77777777" w:rsidR="00885C99" w:rsidRDefault="00885C99">
            <w:pPr>
              <w:ind w:left="0"/>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2322E2D" w14:textId="77777777" w:rsidR="00885C99" w:rsidRDefault="00885C99">
            <w:pPr>
              <w:ind w:left="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225B87" w14:textId="77777777" w:rsidR="00885C99" w:rsidRDefault="00885C99">
            <w:pPr>
              <w:ind w:left="0"/>
            </w:pPr>
          </w:p>
        </w:tc>
      </w:tr>
    </w:tbl>
    <w:p w14:paraId="1145E0F9" w14:textId="77777777" w:rsidR="00885C99" w:rsidRDefault="00885C99">
      <w:pPr>
        <w:jc w:val="center"/>
      </w:pPr>
      <w:r>
        <w:t>SI L'ENFANT N'A PAS LES VACCINS OBLIGATOIRES JOINDRE UN CERTIFICAT MÉDICAL DE CONTRE-INDICATION</w:t>
      </w:r>
    </w:p>
    <w:p w14:paraId="40D47085" w14:textId="77777777" w:rsidR="00885C99" w:rsidRDefault="00885C99">
      <w:pPr>
        <w:jc w:val="center"/>
      </w:pPr>
      <w:r>
        <w:t>ATTENTION : LE VACCIN ANTI-TÉTANIQUE NE PRÉSENTE AUCUNE CONTRE-INDICATION</w:t>
      </w:r>
    </w:p>
    <w:p w14:paraId="30ED83C5" w14:textId="77777777" w:rsidR="00885C99" w:rsidRDefault="00885C99"/>
    <w:p w14:paraId="22E4F429" w14:textId="77777777" w:rsidR="00885C99" w:rsidRDefault="00885C99">
      <w:pPr>
        <w:pStyle w:val="Paragraphedeliste1"/>
        <w:numPr>
          <w:ilvl w:val="0"/>
          <w:numId w:val="1"/>
        </w:numPr>
        <w:rPr>
          <w:b/>
        </w:rPr>
      </w:pPr>
      <w:r>
        <w:rPr>
          <w:b/>
        </w:rPr>
        <w:t>Renseignements médicaux concernant l’enfant</w:t>
      </w:r>
    </w:p>
    <w:p w14:paraId="44778955" w14:textId="77777777" w:rsidR="00885C99" w:rsidRDefault="00885C99">
      <w:r>
        <w:t>L’enfant suit-il un traitement médical pendant le séjour ?</w:t>
      </w:r>
      <w:r>
        <w:tab/>
      </w:r>
      <w:r>
        <w:rPr>
          <w:rFonts w:ascii="Menlo Regular" w:eastAsia="MS Gothic" w:hAnsi="Menlo Regular" w:cs="Menlo Regular"/>
          <w:color w:val="000000"/>
        </w:rPr>
        <w:t>☐</w:t>
      </w:r>
      <w:r>
        <w:t xml:space="preserve"> Oui</w:t>
      </w:r>
      <w:r>
        <w:tab/>
      </w:r>
      <w:r>
        <w:tab/>
      </w:r>
      <w:r>
        <w:rPr>
          <w:rFonts w:ascii="Menlo Regular" w:eastAsia="MS Gothic" w:hAnsi="Menlo Regular" w:cs="Menlo Regular"/>
          <w:color w:val="000000"/>
        </w:rPr>
        <w:t>☐</w:t>
      </w:r>
      <w:r>
        <w:t xml:space="preserve"> Non</w:t>
      </w:r>
    </w:p>
    <w:p w14:paraId="38DC63D0" w14:textId="77777777" w:rsidR="00885C99" w:rsidRDefault="00885C99">
      <w:pPr>
        <w:ind w:left="567"/>
      </w:pPr>
      <w:r>
        <w:t>Si oui joindre une ordonnance récente et les médicaments correspondants (boîtes de médicaments dans leur emballage d’origine marquées au nom de l’enfant avec la notice).</w:t>
      </w:r>
    </w:p>
    <w:p w14:paraId="79EDE58C" w14:textId="77777777" w:rsidR="00885C99" w:rsidRDefault="00885C99">
      <w:pPr>
        <w:ind w:left="567"/>
      </w:pPr>
      <w:r>
        <w:t>Aucun médicament ne pourra être pris sans ordonnance.</w:t>
      </w:r>
    </w:p>
    <w:p w14:paraId="368C1489" w14:textId="77777777" w:rsidR="00885C99" w:rsidRDefault="00885C99"/>
    <w:p w14:paraId="36FC9C2B" w14:textId="77777777" w:rsidR="00885C99" w:rsidRDefault="00885C99">
      <w:r>
        <w:t>L’enfant a-t-il déjà eu les maladies suivantes ?</w:t>
      </w:r>
    </w:p>
    <w:p w14:paraId="13FFF3A4" w14:textId="77777777" w:rsidR="00885C99" w:rsidRDefault="00885C99">
      <w:pPr>
        <w:ind w:left="0"/>
      </w:pPr>
    </w:p>
    <w:p w14:paraId="5D32A222" w14:textId="77777777" w:rsidR="00885C99" w:rsidRDefault="00885C99">
      <w:pPr>
        <w:sectPr w:rsidR="00885C99">
          <w:type w:val="continuous"/>
          <w:pgSz w:w="11906" w:h="16838"/>
          <w:pgMar w:top="1884" w:right="1134" w:bottom="1417" w:left="1134" w:header="1134" w:footer="1134" w:gutter="0"/>
          <w:cols w:space="720"/>
        </w:sectPr>
      </w:pPr>
    </w:p>
    <w:p w14:paraId="7A82DE18" w14:textId="77777777" w:rsidR="00885C99" w:rsidRDefault="00885C99">
      <w:pPr>
        <w:ind w:left="0"/>
      </w:pPr>
      <w:r>
        <w:rPr>
          <w:b/>
        </w:rPr>
        <w:t>Rubéole</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098F4691" w14:textId="77777777" w:rsidR="00885C99" w:rsidRDefault="00885C99">
      <w:pPr>
        <w:ind w:left="0"/>
      </w:pPr>
      <w:r>
        <w:rPr>
          <w:b/>
        </w:rPr>
        <w:t>Varicelle</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5892E84A" w14:textId="77777777" w:rsidR="00885C99" w:rsidRDefault="00885C99">
      <w:pPr>
        <w:ind w:left="0"/>
      </w:pPr>
      <w:r>
        <w:rPr>
          <w:b/>
        </w:rPr>
        <w:t>Angine</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16E640E4" w14:textId="77777777" w:rsidR="00885C99" w:rsidRDefault="00885C99">
      <w:pPr>
        <w:ind w:left="0"/>
      </w:pPr>
    </w:p>
    <w:p w14:paraId="1A5434C9" w14:textId="77777777" w:rsidR="00885C99" w:rsidRDefault="00885C99">
      <w:pPr>
        <w:ind w:left="0"/>
        <w:rPr>
          <w:b/>
        </w:rPr>
      </w:pPr>
      <w:r>
        <w:rPr>
          <w:b/>
        </w:rPr>
        <w:t>Rhumatisme articulaire</w:t>
      </w:r>
    </w:p>
    <w:p w14:paraId="2B79C136" w14:textId="77777777" w:rsidR="00885C99" w:rsidRDefault="00885C99">
      <w:pPr>
        <w:ind w:left="0"/>
      </w:pPr>
      <w:r>
        <w:rPr>
          <w:b/>
        </w:rPr>
        <w:t>aigu</w:t>
      </w:r>
      <w:r>
        <w:tab/>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78F60550" w14:textId="77777777" w:rsidR="00885C99" w:rsidRDefault="00885C99">
      <w:pPr>
        <w:ind w:left="0"/>
      </w:pPr>
      <w:r>
        <w:rPr>
          <w:b/>
        </w:rPr>
        <w:t>Scarlatine</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1136BFF5" w14:textId="77777777" w:rsidR="00885C99" w:rsidRDefault="00885C99">
      <w:pPr>
        <w:ind w:left="0"/>
      </w:pPr>
      <w:r>
        <w:rPr>
          <w:b/>
        </w:rPr>
        <w:t>Coqueluche</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7C6ED113" w14:textId="77777777" w:rsidR="00885C99" w:rsidRDefault="00885C99">
      <w:pPr>
        <w:ind w:left="0"/>
      </w:pPr>
      <w:r>
        <w:rPr>
          <w:b/>
        </w:rPr>
        <w:t>Otite</w:t>
      </w:r>
      <w:r>
        <w:tab/>
      </w:r>
      <w:r w:rsidR="00016B11">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4257B326" w14:textId="77777777" w:rsidR="00885C99" w:rsidRDefault="00885C99">
      <w:pPr>
        <w:ind w:left="0"/>
      </w:pPr>
      <w:r>
        <w:rPr>
          <w:b/>
        </w:rPr>
        <w:t>Rougeole</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39808C5A" w14:textId="77777777" w:rsidR="00885C99" w:rsidRDefault="00885C99">
      <w:pPr>
        <w:ind w:left="0"/>
      </w:pPr>
      <w:r>
        <w:rPr>
          <w:b/>
        </w:rPr>
        <w:t>Oreillons</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1395207B" w14:textId="77777777" w:rsidR="00885C99" w:rsidRDefault="00885C99"/>
    <w:p w14:paraId="5B0BC29C" w14:textId="77777777" w:rsidR="00885C99" w:rsidRDefault="00885C99">
      <w:pPr>
        <w:sectPr w:rsidR="00885C99" w:rsidSect="00016B11">
          <w:type w:val="continuous"/>
          <w:pgSz w:w="11906" w:h="16838"/>
          <w:pgMar w:top="1884" w:right="1134" w:bottom="1417" w:left="1134" w:header="1134" w:footer="1134" w:gutter="0"/>
          <w:cols w:num="3" w:space="708" w:equalWidth="0">
            <w:col w:w="2858" w:space="403"/>
            <w:col w:w="2976" w:space="541"/>
            <w:col w:w="2858"/>
          </w:cols>
        </w:sectPr>
      </w:pPr>
    </w:p>
    <w:p w14:paraId="6D35AFCA" w14:textId="77777777" w:rsidR="00885C99" w:rsidRDefault="00885C99"/>
    <w:p w14:paraId="3FA5BF69" w14:textId="77777777" w:rsidR="00885C99" w:rsidRDefault="00885C99">
      <w:pPr>
        <w:sectPr w:rsidR="00885C99">
          <w:type w:val="continuous"/>
          <w:pgSz w:w="11906" w:h="16838"/>
          <w:pgMar w:top="1884" w:right="1134" w:bottom="1417" w:left="1134" w:header="1134" w:footer="1134" w:gutter="0"/>
          <w:cols w:space="720"/>
        </w:sectPr>
      </w:pPr>
      <w:r>
        <w:rPr>
          <w:b/>
        </w:rPr>
        <w:t>Allergies :</w:t>
      </w:r>
      <w:r>
        <w:t xml:space="preserve"> </w:t>
      </w:r>
    </w:p>
    <w:p w14:paraId="54ACEFB1" w14:textId="77777777" w:rsidR="00885C99" w:rsidRDefault="00885C99">
      <w:r>
        <w:t>Asthme</w:t>
      </w:r>
      <w:r>
        <w:rPr>
          <w:b/>
        </w:rPr>
        <w:tab/>
      </w:r>
      <w:r>
        <w:rPr>
          <w:b/>
        </w:rP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09743D42" w14:textId="77777777" w:rsidR="00885C99" w:rsidRDefault="00885C99">
      <w:r>
        <w:t>Alimentaires</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4B5ECC4A" w14:textId="77777777" w:rsidR="00016B11" w:rsidRDefault="00016B11" w:rsidP="00016B11">
      <w:r>
        <w:t>Médicamenteuses</w:t>
      </w:r>
      <w:r>
        <w:tab/>
      </w:r>
      <w:r>
        <w:rPr>
          <w:rFonts w:ascii="Menlo Regular" w:eastAsia="MS Gothic" w:hAnsi="Menlo Regular" w:cs="Menlo Regular"/>
          <w:color w:val="000000"/>
        </w:rPr>
        <w:t>☐</w:t>
      </w:r>
      <w:r>
        <w:t xml:space="preserve"> Oui</w:t>
      </w:r>
      <w:r>
        <w:rPr>
          <w:rFonts w:ascii="Menlo Regular" w:eastAsia="MS Gothic" w:hAnsi="Menlo Regular" w:cs="Menlo Regular"/>
          <w:color w:val="000000"/>
        </w:rPr>
        <w:t xml:space="preserve"> ☐</w:t>
      </w:r>
      <w:r>
        <w:t xml:space="preserve"> Non</w:t>
      </w:r>
    </w:p>
    <w:p w14:paraId="0ED01F62" w14:textId="77777777" w:rsidR="00016B11" w:rsidRDefault="00016B11" w:rsidP="00016B11">
      <w:r>
        <w:t>Autres __________________________________</w:t>
      </w:r>
    </w:p>
    <w:p w14:paraId="6150A6AD" w14:textId="77777777" w:rsidR="00016B11" w:rsidRDefault="00016B11" w:rsidP="00016B11"/>
    <w:p w14:paraId="6E171DE6" w14:textId="77777777" w:rsidR="00016B11" w:rsidRDefault="00016B11"/>
    <w:p w14:paraId="07E305B5" w14:textId="77777777" w:rsidR="00016B11" w:rsidRDefault="00016B11"/>
    <w:p w14:paraId="2B5E9BB0" w14:textId="77777777" w:rsidR="00885C99" w:rsidRDefault="00885C99">
      <w:pPr>
        <w:sectPr w:rsidR="00885C99">
          <w:type w:val="continuous"/>
          <w:pgSz w:w="11906" w:h="16838"/>
          <w:pgMar w:top="1884" w:right="1134" w:bottom="1417" w:left="1134" w:header="1134" w:footer="1134" w:gutter="0"/>
          <w:cols w:num="2" w:space="708"/>
        </w:sectPr>
      </w:pPr>
    </w:p>
    <w:p w14:paraId="67878BD9" w14:textId="77777777" w:rsidR="00885C99" w:rsidRDefault="00885C99">
      <w:pPr>
        <w:spacing w:line="360" w:lineRule="auto"/>
      </w:pPr>
      <w:r>
        <w:t>Précisez la cause de l’allergie et la conduite à tenir (si automédication le signaler) :</w:t>
      </w:r>
    </w:p>
    <w:p w14:paraId="560CE6A9" w14:textId="77777777" w:rsidR="00885C99" w:rsidRDefault="00885C99">
      <w:pPr>
        <w:spacing w:line="360" w:lineRule="auto"/>
      </w:pPr>
      <w:r>
        <w:t>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w:t>
      </w:r>
      <w:r w:rsidR="00016B11">
        <w:t>_________________________________________________________________________________________________________</w:t>
      </w:r>
    </w:p>
    <w:p w14:paraId="47F9D1A3" w14:textId="77777777" w:rsidR="00885C99" w:rsidRDefault="00885C99" w:rsidP="00016B11">
      <w:pPr>
        <w:ind w:left="0"/>
      </w:pPr>
      <w:r>
        <w:t xml:space="preserve">Indiquez ci-après les </w:t>
      </w:r>
      <w:r>
        <w:rPr>
          <w:b/>
        </w:rPr>
        <w:t>difficultés de santé</w:t>
      </w:r>
      <w:r>
        <w:t xml:space="preserve"> (maladies, accidents, crises convulsives, hospitalisation, opération, rééducation) en indiquant les dates et les </w:t>
      </w:r>
      <w:r>
        <w:rPr>
          <w:b/>
        </w:rPr>
        <w:t>précautions à prendre</w:t>
      </w:r>
      <w:r>
        <w:t> :</w:t>
      </w:r>
    </w:p>
    <w:p w14:paraId="55EC37CD" w14:textId="77777777" w:rsidR="00885C99" w:rsidRDefault="00885C9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5884A" w14:textId="77777777" w:rsidR="00885C99" w:rsidRDefault="00885C99"/>
    <w:p w14:paraId="54EA7066" w14:textId="77777777" w:rsidR="00885C99" w:rsidRDefault="00885C99">
      <w:pPr>
        <w:pStyle w:val="Paragraphedeliste1"/>
        <w:numPr>
          <w:ilvl w:val="0"/>
          <w:numId w:val="1"/>
        </w:numPr>
        <w:rPr>
          <w:b/>
        </w:rPr>
      </w:pPr>
      <w:r>
        <w:rPr>
          <w:b/>
        </w:rPr>
        <w:t>Recommandations utiles des parents</w:t>
      </w:r>
    </w:p>
    <w:p w14:paraId="40E6DA03" w14:textId="77777777" w:rsidR="00885C99" w:rsidRDefault="00885C99">
      <w:r>
        <w:t>Votre enfant porte-t-il des lentilles, des lunettes, des prothèses (auditives, dentaires) etc. ?</w:t>
      </w:r>
    </w:p>
    <w:p w14:paraId="73468093" w14:textId="77777777" w:rsidR="00885C99" w:rsidRDefault="00885C9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6DFD">
        <w:t>____________________________</w:t>
      </w:r>
    </w:p>
    <w:p w14:paraId="72BF7F49" w14:textId="77777777" w:rsidR="00885C99" w:rsidRDefault="00885C99"/>
    <w:p w14:paraId="37830556" w14:textId="77777777" w:rsidR="00885C99" w:rsidRDefault="00885C99">
      <w:pPr>
        <w:pStyle w:val="Paragraphedeliste1"/>
        <w:numPr>
          <w:ilvl w:val="0"/>
          <w:numId w:val="1"/>
        </w:numPr>
        <w:spacing w:line="360" w:lineRule="auto"/>
        <w:rPr>
          <w:b/>
        </w:rPr>
      </w:pPr>
      <w:r>
        <w:rPr>
          <w:b/>
        </w:rPr>
        <w:t>Responsable de l’enfant</w:t>
      </w:r>
    </w:p>
    <w:p w14:paraId="38708AC9" w14:textId="77777777" w:rsidR="00885C99" w:rsidRDefault="00885C99">
      <w:r>
        <w:t>NOM : _________________________________________</w:t>
      </w:r>
      <w:r>
        <w:tab/>
        <w:t>Prénom : _________________________________________</w:t>
      </w:r>
    </w:p>
    <w:p w14:paraId="508912FE" w14:textId="77777777" w:rsidR="00885C99" w:rsidRDefault="00885C99">
      <w:pPr>
        <w:spacing w:line="360" w:lineRule="auto"/>
      </w:pPr>
      <w:r>
        <w:t>Adresse (pendant le séjour) :</w:t>
      </w:r>
    </w:p>
    <w:p w14:paraId="35AA692D" w14:textId="77777777" w:rsidR="00885C99" w:rsidRDefault="00885C99">
      <w:pPr>
        <w:spacing w:line="360" w:lineRule="auto"/>
      </w:pPr>
      <w:r>
        <w:t>____________________________________________________________________________________________________________________________________________________________________________________</w:t>
      </w:r>
      <w:r w:rsidR="00366DFD">
        <w:t>______________________________</w:t>
      </w:r>
    </w:p>
    <w:p w14:paraId="6591A116" w14:textId="77777777" w:rsidR="00885C99" w:rsidRDefault="00885C99">
      <w:r>
        <w:t>Téléphone :</w:t>
      </w:r>
    </w:p>
    <w:p w14:paraId="1EDDBC9C" w14:textId="77777777" w:rsidR="00885C99" w:rsidRDefault="00333A07">
      <w:pPr>
        <w:spacing w:line="360" w:lineRule="auto"/>
      </w:pPr>
      <w:r>
        <w:t>Domicile :</w:t>
      </w:r>
      <w:r w:rsidR="00885C99">
        <w:t>_</w:t>
      </w:r>
      <w:r>
        <w:t>______________________ Bureau :</w:t>
      </w:r>
      <w:r w:rsidR="00885C99">
        <w:t>_________________________ Portable : _______________________</w:t>
      </w:r>
    </w:p>
    <w:p w14:paraId="3B996A90" w14:textId="77777777" w:rsidR="00885C99" w:rsidRDefault="00885C99" w:rsidP="00333A07">
      <w:pPr>
        <w:spacing w:line="360" w:lineRule="auto"/>
        <w:jc w:val="left"/>
      </w:pPr>
      <w:r>
        <w:t>Nom et tel du médecin traitant (facultatif) : _______________________________________________________</w:t>
      </w:r>
    </w:p>
    <w:p w14:paraId="0799F181" w14:textId="77777777" w:rsidR="00885C99" w:rsidRDefault="00885C99">
      <w:r>
        <w:t xml:space="preserve">Je soussigné, _________________________________________________________ responsable légal de l'enfant, </w:t>
      </w:r>
    </w:p>
    <w:p w14:paraId="37D29783" w14:textId="77777777" w:rsidR="00885C99" w:rsidRDefault="00885C99">
      <w:pPr>
        <w:pStyle w:val="Paragraphedeliste1"/>
        <w:numPr>
          <w:ilvl w:val="0"/>
          <w:numId w:val="2"/>
        </w:numPr>
      </w:pPr>
      <w:r>
        <w:t>déclare exacts les renseignements portés sur cette fiche et autorise le responsable du séjour à prendre, le cas échéant, toutes mesures (traitement médical, hospitalisation, intervention chirurgicale) rendues nécessaires par l'état de l'enfant.</w:t>
      </w:r>
    </w:p>
    <w:p w14:paraId="250B5887" w14:textId="77777777" w:rsidR="00885C99" w:rsidRDefault="00885C99"/>
    <w:p w14:paraId="3F500803" w14:textId="77777777" w:rsidR="00885C99" w:rsidRDefault="00885C99" w:rsidP="00333A07">
      <w:pPr>
        <w:pStyle w:val="Paragraphedeliste1"/>
        <w:numPr>
          <w:ilvl w:val="0"/>
          <w:numId w:val="2"/>
        </w:numPr>
      </w:pPr>
      <w:r>
        <w:t>autorise la prise de vue et la publication des photos ou vidéos sur lesquelles apparait mon enfant, sur les différents supports de communication de la collectivité (site internet, blog, journaux communautaires etc.)</w:t>
      </w:r>
      <w:r w:rsidR="00333A07">
        <w:tab/>
      </w:r>
      <w:r w:rsidR="00333A07">
        <w:tab/>
      </w:r>
      <w:r w:rsidR="00333A07">
        <w:tab/>
      </w:r>
      <w:r w:rsidR="00333A07">
        <w:tab/>
      </w:r>
      <w:r w:rsidRPr="00333A07">
        <w:rPr>
          <w:rFonts w:ascii="Menlo Regular" w:eastAsia="MS Gothic" w:hAnsi="Menlo Regular" w:cs="Menlo Regular"/>
          <w:color w:val="000000"/>
        </w:rPr>
        <w:t>☐</w:t>
      </w:r>
      <w:r>
        <w:t xml:space="preserve"> Oui</w:t>
      </w:r>
      <w:r w:rsidRPr="00333A07">
        <w:rPr>
          <w:rFonts w:ascii="Menlo Regular" w:eastAsia="MS Gothic" w:hAnsi="Menlo Regular" w:cs="Menlo Regular"/>
          <w:color w:val="000000"/>
        </w:rPr>
        <w:t xml:space="preserve"> ☐</w:t>
      </w:r>
      <w:r>
        <w:t xml:space="preserve"> Non</w:t>
      </w:r>
    </w:p>
    <w:p w14:paraId="7C50342D" w14:textId="77777777" w:rsidR="00885C99" w:rsidRDefault="00885C99"/>
    <w:p w14:paraId="2BEEA16D" w14:textId="77777777" w:rsidR="00885C99" w:rsidRDefault="00885C99"/>
    <w:p w14:paraId="7CB3AED5" w14:textId="77777777" w:rsidR="00885C99" w:rsidRDefault="00885C99">
      <w:pPr>
        <w:tabs>
          <w:tab w:val="center" w:pos="5033"/>
        </w:tabs>
        <w:sectPr w:rsidR="00885C99">
          <w:type w:val="continuous"/>
          <w:pgSz w:w="11906" w:h="16838"/>
          <w:pgMar w:top="1884" w:right="1134" w:bottom="1417" w:left="1134" w:header="1134" w:footer="1134" w:gutter="0"/>
          <w:cols w:space="720"/>
        </w:sectPr>
      </w:pPr>
      <w:r>
        <w:t>Date : _________________________</w:t>
      </w:r>
      <w:r>
        <w:tab/>
        <w:t>Signature :</w:t>
      </w:r>
    </w:p>
    <w:p w14:paraId="14471239" w14:textId="77777777" w:rsidR="00885C99" w:rsidRDefault="00885C99"/>
    <w:sectPr w:rsidR="00885C99">
      <w:type w:val="continuous"/>
      <w:pgSz w:w="11906" w:h="16838"/>
      <w:pgMar w:top="1884" w:right="1134" w:bottom="1417" w:left="1134" w:header="1134"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82">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1" w15:restartNumberingAfterBreak="0">
    <w:nsid w:val="00000002"/>
    <w:multiLevelType w:val="multilevel"/>
    <w:tmpl w:val="00000002"/>
    <w:name w:val="WWNum2"/>
    <w:lvl w:ilvl="0">
      <w:start w:val="5"/>
      <w:numFmt w:val="bullet"/>
      <w:lvlText w:val="-"/>
      <w:lvlJc w:val="left"/>
      <w:pPr>
        <w:tabs>
          <w:tab w:val="num" w:pos="0"/>
        </w:tabs>
        <w:ind w:left="644" w:hanging="360"/>
      </w:pPr>
      <w:rPr>
        <w:rFonts w:ascii="Cambria" w:hAnsi="Cambria" w:cs="font282"/>
      </w:rPr>
    </w:lvl>
    <w:lvl w:ilvl="1">
      <w:start w:val="1"/>
      <w:numFmt w:val="bullet"/>
      <w:lvlText w:val="o"/>
      <w:lvlJc w:val="left"/>
      <w:pPr>
        <w:tabs>
          <w:tab w:val="num" w:pos="0"/>
        </w:tabs>
        <w:ind w:left="1364" w:hanging="360"/>
      </w:pPr>
      <w:rPr>
        <w:rFonts w:ascii="Courier New" w:hAnsi="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29860117">
    <w:abstractNumId w:val="0"/>
  </w:num>
  <w:num w:numId="2" w16cid:durableId="1633555855">
    <w:abstractNumId w:val="1"/>
  </w:num>
  <w:num w:numId="3" w16cid:durableId="1433893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DFD"/>
    <w:rsid w:val="00016B11"/>
    <w:rsid w:val="00333A07"/>
    <w:rsid w:val="00366DFD"/>
    <w:rsid w:val="0042020B"/>
    <w:rsid w:val="00885C99"/>
    <w:rsid w:val="00B048AB"/>
    <w:rsid w:val="00C65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D5D62D"/>
  <w15:docId w15:val="{DDF91959-1C30-44CF-869C-53BBBECB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284"/>
      <w:jc w:val="both"/>
    </w:pPr>
    <w:rPr>
      <w:rFonts w:ascii="Cambria" w:eastAsia="SimSun" w:hAnsi="Cambria" w:cs="font282"/>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b/>
    </w:rPr>
  </w:style>
  <w:style w:type="character" w:customStyle="1" w:styleId="ListLabel2">
    <w:name w:val="ListLabel 2"/>
    <w:rPr>
      <w:rFonts w:cs="font282"/>
    </w:rPr>
  </w:style>
  <w:style w:type="character" w:customStyle="1" w:styleId="Policepardfaut1">
    <w:name w:val="Police par défaut1"/>
  </w:style>
  <w:style w:type="character" w:customStyle="1" w:styleId="TitreCar">
    <w:name w:val="Titre Car"/>
    <w:basedOn w:val="Policepard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re">
    <w:name w:val="Title"/>
    <w:basedOn w:val="Normal"/>
    <w:next w:val="Sous-titre"/>
    <w:qFormat/>
    <w:pPr>
      <w:pBdr>
        <w:bottom w:val="single" w:sz="8" w:space="4" w:color="000000"/>
      </w:pBdr>
      <w:spacing w:after="300"/>
      <w:jc w:val="center"/>
    </w:pPr>
    <w:rPr>
      <w:rFonts w:ascii="Calibri" w:hAnsi="Calibri"/>
      <w:b/>
      <w:bCs/>
      <w:spacing w:val="5"/>
      <w:sz w:val="52"/>
      <w:szCs w:val="52"/>
    </w:rPr>
  </w:style>
  <w:style w:type="paragraph" w:styleId="Sous-titre">
    <w:name w:val="Subtitle"/>
    <w:basedOn w:val="Titre1"/>
    <w:next w:val="Corpsdetexte"/>
    <w:qFormat/>
    <w:pPr>
      <w:jc w:val="center"/>
    </w:pPr>
    <w:rPr>
      <w:i/>
      <w:iCs/>
    </w:rPr>
  </w:style>
  <w:style w:type="paragraph" w:customStyle="1" w:styleId="Textedebulles1">
    <w:name w:val="Texte de bulles1"/>
    <w:basedOn w:val="Normal"/>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Paragraphedeliste1">
    <w:name w:val="Paragraphe de liste1"/>
    <w:basedOn w:val="Normal"/>
  </w:style>
  <w:style w:type="paragraph" w:styleId="Textedebulles">
    <w:name w:val="Balloon Text"/>
    <w:basedOn w:val="Normal"/>
    <w:link w:val="TextedebullesCar1"/>
    <w:uiPriority w:val="99"/>
    <w:semiHidden/>
    <w:unhideWhenUsed/>
    <w:rsid w:val="00016B11"/>
    <w:rPr>
      <w:rFonts w:ascii="Tahoma" w:hAnsi="Tahoma" w:cs="Tahoma"/>
      <w:sz w:val="16"/>
      <w:szCs w:val="16"/>
    </w:rPr>
  </w:style>
  <w:style w:type="character" w:customStyle="1" w:styleId="TextedebullesCar1">
    <w:name w:val="Texte de bulles Car1"/>
    <w:basedOn w:val="Policepardfaut"/>
    <w:link w:val="Textedebulles"/>
    <w:uiPriority w:val="99"/>
    <w:semiHidden/>
    <w:rsid w:val="00016B11"/>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ORDICENTRE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Berger</dc:creator>
  <cp:keywords/>
  <cp:lastModifiedBy>BERNARD BOUTIN</cp:lastModifiedBy>
  <cp:revision>5</cp:revision>
  <cp:lastPrinted>2013-03-28T12:43:00Z</cp:lastPrinted>
  <dcterms:created xsi:type="dcterms:W3CDTF">2015-03-25T15:38:00Z</dcterms:created>
  <dcterms:modified xsi:type="dcterms:W3CDTF">2023-01-16T16:09:00Z</dcterms:modified>
</cp:coreProperties>
</file>